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14" w:rsidRPr="00464914" w:rsidRDefault="00464914" w:rsidP="00464914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4914">
        <w:rPr>
          <w:rFonts w:ascii="Arial" w:hAnsi="Arial" w:cs="Arial"/>
          <w:b/>
          <w:bCs/>
          <w:color w:val="535353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  </w:t>
      </w:r>
    </w:p>
    <w:p w:rsidR="00464914" w:rsidRPr="00464914" w:rsidRDefault="00464914" w:rsidP="004649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535353"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4914">
        <w:rPr>
          <w:rFonts w:ascii="Arial" w:hAnsi="Arial" w:cs="Arial"/>
          <w:b/>
          <w:color w:val="535353"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Socratic Seminar Rubric</w:t>
      </w:r>
    </w:p>
    <w:p w:rsidR="00464914" w:rsidRPr="00464914" w:rsidRDefault="00464914" w:rsidP="00464914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64914" w:rsidRPr="00464914" w:rsidRDefault="00464914" w:rsidP="00464914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4914">
        <w:rPr>
          <w:rFonts w:ascii="Arial" w:hAnsi="Arial" w:cs="Arial"/>
          <w:b/>
          <w:bCs/>
          <w:color w:val="535353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Level Participant </w:t>
      </w:r>
    </w:p>
    <w:p w:rsidR="00464914" w:rsidRPr="00464914" w:rsidRDefault="00464914" w:rsidP="00464914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64914" w:rsidRPr="00464914" w:rsidRDefault="00464914" w:rsidP="0046491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535353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4914">
        <w:rPr>
          <w:rFonts w:ascii="Arial" w:hAnsi="Arial" w:cs="Arial"/>
          <w:color w:val="535353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Participant offers enough solid analysis, without prompting, to move the conversation forward</w:t>
      </w:r>
    </w:p>
    <w:p w:rsidR="00464914" w:rsidRPr="00464914" w:rsidRDefault="00464914" w:rsidP="0046491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535353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4914">
        <w:rPr>
          <w:rFonts w:ascii="Arial" w:hAnsi="Arial" w:cs="Arial"/>
          <w:color w:val="535353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Participant, through her comments, demonstrates a deep knowledge of the text and the question</w:t>
      </w:r>
    </w:p>
    <w:p w:rsidR="00464914" w:rsidRPr="00464914" w:rsidRDefault="00464914" w:rsidP="0046491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535353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4914">
        <w:rPr>
          <w:rFonts w:ascii="Arial" w:hAnsi="Arial" w:cs="Arial"/>
          <w:color w:val="535353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Participant has come to the seminar prepared, with notes and a marked/annotated text  </w:t>
      </w:r>
    </w:p>
    <w:p w:rsidR="00464914" w:rsidRPr="00464914" w:rsidRDefault="00464914" w:rsidP="0046491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535353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4914">
        <w:rPr>
          <w:rFonts w:ascii="Arial" w:hAnsi="Arial" w:cs="Arial"/>
          <w:color w:val="535353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Participant, through her comments, shows that she is actively listening to other participants</w:t>
      </w:r>
    </w:p>
    <w:p w:rsidR="00464914" w:rsidRPr="00464914" w:rsidRDefault="00464914" w:rsidP="0046491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535353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4914">
        <w:rPr>
          <w:rFonts w:ascii="Arial" w:hAnsi="Arial" w:cs="Arial"/>
          <w:color w:val="535353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Participant offers clarification and/or follow-up that extends the conversation</w:t>
      </w:r>
    </w:p>
    <w:p w:rsidR="00464914" w:rsidRPr="00464914" w:rsidRDefault="00464914" w:rsidP="0046491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535353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4914">
        <w:rPr>
          <w:rFonts w:ascii="Arial" w:hAnsi="Arial" w:cs="Arial"/>
          <w:color w:val="535353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Participant’s remarks often refer back to specific parts of the text.  </w:t>
      </w:r>
    </w:p>
    <w:p w:rsidR="00464914" w:rsidRPr="00464914" w:rsidRDefault="00464914" w:rsidP="00464914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4914">
        <w:rPr>
          <w:rFonts w:ascii="Arial" w:hAnsi="Arial" w:cs="Arial"/>
          <w:b/>
          <w:bCs/>
          <w:color w:val="535353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  </w:t>
      </w:r>
    </w:p>
    <w:p w:rsidR="00464914" w:rsidRPr="00464914" w:rsidRDefault="00464914" w:rsidP="00464914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64914" w:rsidRPr="00464914" w:rsidRDefault="00464914" w:rsidP="00464914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4914">
        <w:rPr>
          <w:rFonts w:ascii="Arial" w:hAnsi="Arial" w:cs="Arial"/>
          <w:b/>
          <w:bCs/>
          <w:color w:val="535353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 Level Participant </w:t>
      </w:r>
    </w:p>
    <w:p w:rsidR="00464914" w:rsidRPr="00464914" w:rsidRDefault="00464914" w:rsidP="00464914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64914" w:rsidRPr="00464914" w:rsidRDefault="00464914" w:rsidP="0046491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535353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4914">
        <w:rPr>
          <w:rFonts w:ascii="Arial" w:hAnsi="Arial" w:cs="Arial"/>
          <w:color w:val="535353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Participant offers solid analysis without prompting</w:t>
      </w:r>
    </w:p>
    <w:p w:rsidR="00464914" w:rsidRPr="00464914" w:rsidRDefault="00464914" w:rsidP="0046491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535353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4914">
        <w:rPr>
          <w:rFonts w:ascii="Arial" w:hAnsi="Arial" w:cs="Arial"/>
          <w:color w:val="535353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Through comments, participant demonstrates a good knowledge of the text and the question</w:t>
      </w:r>
    </w:p>
    <w:p w:rsidR="00464914" w:rsidRPr="00464914" w:rsidRDefault="00464914" w:rsidP="0046491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535353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4914">
        <w:rPr>
          <w:rFonts w:ascii="Arial" w:hAnsi="Arial" w:cs="Arial"/>
          <w:color w:val="535353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Participant has come to the seminar prepared, with notes and a marked/annotated text</w:t>
      </w:r>
    </w:p>
    <w:p w:rsidR="00464914" w:rsidRPr="00464914" w:rsidRDefault="00464914" w:rsidP="0046491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535353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4914">
        <w:rPr>
          <w:rFonts w:ascii="Arial" w:hAnsi="Arial" w:cs="Arial"/>
          <w:color w:val="535353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Participant shows that he/she is actively listening to others </w:t>
      </w:r>
      <w:proofErr w:type="gramStart"/>
      <w:r w:rsidRPr="00464914">
        <w:rPr>
          <w:rFonts w:ascii="Arial" w:hAnsi="Arial" w:cs="Arial"/>
          <w:color w:val="535353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and  offers</w:t>
      </w:r>
      <w:proofErr w:type="gramEnd"/>
      <w:r w:rsidRPr="00464914">
        <w:rPr>
          <w:rFonts w:ascii="Arial" w:hAnsi="Arial" w:cs="Arial"/>
          <w:color w:val="535353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clarification and/or follow-up   </w:t>
      </w:r>
    </w:p>
    <w:p w:rsidR="00464914" w:rsidRPr="00464914" w:rsidRDefault="00464914" w:rsidP="00464914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4914">
        <w:rPr>
          <w:rFonts w:ascii="Arial" w:hAnsi="Arial" w:cs="Arial"/>
          <w:b/>
          <w:bCs/>
          <w:color w:val="535353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  </w:t>
      </w:r>
    </w:p>
    <w:p w:rsidR="00464914" w:rsidRPr="00464914" w:rsidRDefault="00464914" w:rsidP="00464914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64914" w:rsidRPr="00464914" w:rsidRDefault="00464914" w:rsidP="00464914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4914">
        <w:rPr>
          <w:rFonts w:ascii="Arial" w:hAnsi="Arial" w:cs="Arial"/>
          <w:b/>
          <w:bCs/>
          <w:color w:val="535353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 Level Participant</w:t>
      </w:r>
    </w:p>
    <w:p w:rsidR="00464914" w:rsidRPr="00464914" w:rsidRDefault="00464914" w:rsidP="00464914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64914" w:rsidRPr="00464914" w:rsidRDefault="00464914" w:rsidP="0046491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535353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4914">
        <w:rPr>
          <w:rFonts w:ascii="Arial" w:hAnsi="Arial" w:cs="Arial"/>
          <w:color w:val="535353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Participant offers some analysis, but needs prompting from the seminar leader</w:t>
      </w:r>
    </w:p>
    <w:p w:rsidR="00464914" w:rsidRPr="00464914" w:rsidRDefault="00464914" w:rsidP="0046491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535353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4914">
        <w:rPr>
          <w:rFonts w:ascii="Arial" w:hAnsi="Arial" w:cs="Arial"/>
          <w:color w:val="535353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Through comments, participant demonstrates a general knowledge of the text and question</w:t>
      </w:r>
    </w:p>
    <w:p w:rsidR="00464914" w:rsidRPr="00464914" w:rsidRDefault="00464914" w:rsidP="0046491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535353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4914">
        <w:rPr>
          <w:rFonts w:ascii="Arial" w:hAnsi="Arial" w:cs="Arial"/>
          <w:color w:val="535353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Participant is less prepared, with few notes and no marked/annotated text</w:t>
      </w:r>
    </w:p>
    <w:p w:rsidR="00464914" w:rsidRPr="00464914" w:rsidRDefault="00464914" w:rsidP="0046491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535353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4914">
        <w:rPr>
          <w:rFonts w:ascii="Arial" w:hAnsi="Arial" w:cs="Arial"/>
          <w:color w:val="535353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Participant is actively listening to others, but does not offer clarification and/or follow-up to others’ comments</w:t>
      </w:r>
    </w:p>
    <w:p w:rsidR="00464914" w:rsidRPr="00464914" w:rsidRDefault="00464914" w:rsidP="0046491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535353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4914">
        <w:rPr>
          <w:rFonts w:ascii="Arial" w:hAnsi="Arial" w:cs="Arial"/>
          <w:color w:val="535353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Participant relies more upon his or her opinion, and less on the text to drive her comments  </w:t>
      </w:r>
    </w:p>
    <w:p w:rsidR="00464914" w:rsidRPr="00464914" w:rsidRDefault="00464914" w:rsidP="00464914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4914">
        <w:rPr>
          <w:rFonts w:ascii="Arial" w:hAnsi="Arial" w:cs="Arial"/>
          <w:b/>
          <w:bCs/>
          <w:color w:val="535353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  </w:t>
      </w:r>
    </w:p>
    <w:p w:rsidR="00464914" w:rsidRPr="00464914" w:rsidRDefault="00464914" w:rsidP="00464914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64914" w:rsidRPr="00464914" w:rsidRDefault="00464914" w:rsidP="00464914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4914">
        <w:rPr>
          <w:rFonts w:ascii="Arial" w:hAnsi="Arial" w:cs="Arial"/>
          <w:b/>
          <w:bCs/>
          <w:color w:val="535353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 or F Level Participant </w:t>
      </w:r>
    </w:p>
    <w:p w:rsidR="00464914" w:rsidRPr="00464914" w:rsidRDefault="00464914" w:rsidP="00464914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64914" w:rsidRPr="00464914" w:rsidRDefault="00464914" w:rsidP="0046491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535353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4914">
        <w:rPr>
          <w:rFonts w:ascii="Arial" w:hAnsi="Arial" w:cs="Arial"/>
          <w:color w:val="535353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Participant offers little commentary</w:t>
      </w:r>
    </w:p>
    <w:p w:rsidR="00464914" w:rsidRPr="00464914" w:rsidRDefault="00464914" w:rsidP="0046491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535353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4914">
        <w:rPr>
          <w:rFonts w:ascii="Arial" w:hAnsi="Arial" w:cs="Arial"/>
          <w:color w:val="535353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Participant comes to the seminar ill-prepared with little understanding of the text and question</w:t>
      </w:r>
    </w:p>
    <w:p w:rsidR="00464914" w:rsidRPr="00464914" w:rsidRDefault="00464914" w:rsidP="0046491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535353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4914">
        <w:rPr>
          <w:rFonts w:ascii="Arial" w:hAnsi="Arial" w:cs="Arial"/>
          <w:color w:val="535353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Participant does not listen to o</w:t>
      </w:r>
      <w:r>
        <w:rPr>
          <w:rFonts w:ascii="Arial" w:hAnsi="Arial" w:cs="Arial"/>
          <w:color w:val="535353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thers, offers no commentary to </w:t>
      </w:r>
      <w:bookmarkStart w:id="0" w:name="_GoBack"/>
      <w:bookmarkEnd w:id="0"/>
      <w:r w:rsidRPr="00464914">
        <w:rPr>
          <w:rFonts w:ascii="Arial" w:hAnsi="Arial" w:cs="Arial"/>
          <w:color w:val="535353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further the discussion       </w:t>
      </w:r>
    </w:p>
    <w:p w:rsidR="00464914" w:rsidRPr="00464914" w:rsidRDefault="00464914" w:rsidP="0046491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535353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4914">
        <w:rPr>
          <w:rFonts w:ascii="Arial" w:hAnsi="Arial" w:cs="Arial"/>
          <w:color w:val="535353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Participant distracts the group by interrupting other speakers or by offering off topic questions and comments.</w:t>
      </w:r>
    </w:p>
    <w:p w:rsidR="00464914" w:rsidRPr="00464914" w:rsidRDefault="00464914" w:rsidP="0046491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535353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4914">
        <w:rPr>
          <w:rFonts w:ascii="Arial" w:hAnsi="Arial" w:cs="Arial"/>
          <w:color w:val="535353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Participant ignores the discussion and its participants</w:t>
      </w:r>
    </w:p>
    <w:p w:rsidR="0049756A" w:rsidRDefault="0049756A"/>
    <w:sectPr w:rsidR="0049756A" w:rsidSect="0052306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914"/>
    <w:rsid w:val="00401223"/>
    <w:rsid w:val="00464914"/>
    <w:rsid w:val="0049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9D05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1559</Characters>
  <Application>Microsoft Macintosh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Juliette Attis</dc:creator>
  <cp:keywords/>
  <dc:description/>
  <cp:lastModifiedBy>Dr. Juliette Attis</cp:lastModifiedBy>
  <cp:revision>1</cp:revision>
  <dcterms:created xsi:type="dcterms:W3CDTF">2015-10-26T14:47:00Z</dcterms:created>
  <dcterms:modified xsi:type="dcterms:W3CDTF">2015-10-26T14:48:00Z</dcterms:modified>
</cp:coreProperties>
</file>